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4B" w:rsidRDefault="004E304B" w:rsidP="004E304B">
      <w:pPr>
        <w:autoSpaceDE w:val="0"/>
        <w:spacing w:line="360" w:lineRule="auto"/>
        <w:jc w:val="center"/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  <w:t xml:space="preserve">Žádost o </w:t>
      </w:r>
      <w:r w:rsidRPr="00362A2E"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  <w:t xml:space="preserve">poskytnutí </w:t>
      </w:r>
      <w:r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  <w:t xml:space="preserve">individuální </w:t>
      </w:r>
      <w:r w:rsidRPr="00362A2E"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  <w:t>dotace</w:t>
      </w:r>
    </w:p>
    <w:p w:rsidR="004E304B" w:rsidRDefault="004E304B" w:rsidP="004E304B">
      <w:pPr>
        <w:autoSpaceDE w:val="0"/>
        <w:spacing w:line="360" w:lineRule="auto"/>
        <w:jc w:val="center"/>
        <w:rPr>
          <w:rFonts w:ascii="Arial" w:eastAsia="TimesNewRomanPS-BoldMT" w:hAnsi="Arial" w:cs="TimesNewRomanPS-BoldMT"/>
          <w:b/>
          <w:bCs/>
          <w:color w:val="000000"/>
          <w:u w:val="single"/>
        </w:rPr>
      </w:pPr>
      <w:r w:rsidRPr="00362A2E"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  <w:t>žadatel – fyzick</w:t>
      </w:r>
      <w:r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  <w:t>á</w:t>
      </w:r>
      <w:r w:rsidRPr="00362A2E"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  <w:t xml:space="preserve"> osob</w:t>
      </w:r>
      <w:r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  <w:t>a</w:t>
      </w:r>
    </w:p>
    <w:p w:rsidR="004E304B" w:rsidRPr="00213935" w:rsidRDefault="004E304B" w:rsidP="004E304B">
      <w:pPr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6705"/>
      </w:tblGrid>
      <w:tr w:rsidR="004E304B" w:rsidRPr="00213935" w:rsidTr="000B0D75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  <w:r w:rsidRPr="00213935">
              <w:rPr>
                <w:rFonts w:ascii="Arial" w:eastAsia="TimesNewRomanPS-BoldMT" w:hAnsi="Arial" w:cs="TimesNewRomanPS-BoldMT"/>
                <w:bCs/>
                <w:color w:val="000000"/>
              </w:rPr>
              <w:t>Jméno a příjmení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</w:p>
        </w:tc>
      </w:tr>
      <w:tr w:rsidR="004E304B" w:rsidRPr="00213935" w:rsidTr="000B0D75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  <w:r w:rsidRPr="00213935">
              <w:rPr>
                <w:rFonts w:ascii="Arial" w:eastAsia="TimesNewRomanPS-BoldMT" w:hAnsi="Arial" w:cs="TimesNewRomanPS-BoldMT"/>
                <w:bCs/>
                <w:color w:val="000000"/>
              </w:rPr>
              <w:t>Datum narození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</w:p>
        </w:tc>
      </w:tr>
      <w:tr w:rsidR="004E304B" w:rsidRPr="00213935" w:rsidTr="000B0D75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  <w:r w:rsidRPr="00213935">
              <w:rPr>
                <w:rFonts w:ascii="Arial" w:eastAsia="TimesNewRomanPS-BoldMT" w:hAnsi="Arial" w:cs="TimesNewRomanPS-BoldMT"/>
                <w:bCs/>
                <w:color w:val="000000"/>
              </w:rPr>
              <w:t>Adresa bydliště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</w:p>
        </w:tc>
      </w:tr>
      <w:tr w:rsidR="00F220F1" w:rsidRPr="00213935" w:rsidTr="000B0D75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F220F1" w:rsidRPr="00213935" w:rsidRDefault="00F220F1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  <w:r>
              <w:rPr>
                <w:rFonts w:ascii="Arial" w:eastAsia="TimesNewRomanPS-BoldMT" w:hAnsi="Arial" w:cs="TimesNewRomanPS-BoldMT"/>
                <w:bCs/>
                <w:color w:val="000000"/>
              </w:rPr>
              <w:t>Telefonní kontakt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20F1" w:rsidRPr="00213935" w:rsidRDefault="00F220F1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</w:p>
        </w:tc>
      </w:tr>
      <w:tr w:rsidR="004E304B" w:rsidRPr="00213935" w:rsidTr="000B0D75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  <w:r w:rsidRPr="00213935">
              <w:rPr>
                <w:rFonts w:ascii="Arial" w:eastAsia="TimesNewRomanPS-BoldMT" w:hAnsi="Arial" w:cs="TimesNewRomanPS-BoldMT"/>
                <w:bCs/>
                <w:color w:val="000000"/>
              </w:rPr>
              <w:t>IČO, bylo-li přiděleno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</w:p>
        </w:tc>
      </w:tr>
    </w:tbl>
    <w:p w:rsidR="004E304B" w:rsidRPr="00213935" w:rsidRDefault="004E304B" w:rsidP="004E304B">
      <w:pPr>
        <w:autoSpaceDE w:val="0"/>
        <w:spacing w:line="360" w:lineRule="auto"/>
        <w:rPr>
          <w:rFonts w:ascii="Arial" w:eastAsia="TimesNewRomanPS-BoldMT" w:hAnsi="Arial" w:cs="TimesNewRomanPS-BoldMT"/>
          <w:b/>
          <w:bCs/>
          <w:color w:val="00000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6706"/>
      </w:tblGrid>
      <w:tr w:rsidR="004E304B" w:rsidRPr="00213935" w:rsidTr="000B0D75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  <w:r w:rsidRPr="00213935">
              <w:rPr>
                <w:rFonts w:ascii="Arial" w:eastAsia="TimesNewRomanPS-BoldMT" w:hAnsi="Arial" w:cs="TimesNewRomanPS-BoldMT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</w:p>
        </w:tc>
      </w:tr>
      <w:tr w:rsidR="004E304B" w:rsidRPr="00213935" w:rsidTr="000B0D75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  <w:r w:rsidRPr="00213935">
              <w:rPr>
                <w:rFonts w:ascii="Arial" w:eastAsia="TimesNewRomanPS-BoldMT" w:hAnsi="Arial" w:cs="TimesNewRomanPS-BoldMT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</w:p>
        </w:tc>
      </w:tr>
    </w:tbl>
    <w:p w:rsidR="004E304B" w:rsidRPr="00213935" w:rsidRDefault="004E304B" w:rsidP="004E304B">
      <w:pPr>
        <w:autoSpaceDE w:val="0"/>
        <w:spacing w:line="360" w:lineRule="auto"/>
        <w:rPr>
          <w:rFonts w:ascii="Arial" w:eastAsia="TimesNewRomanPS-BoldMT" w:hAnsi="Arial" w:cs="TimesNewRomanPS-BoldMT"/>
          <w:b/>
          <w:color w:val="000000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6945"/>
      </w:tblGrid>
      <w:tr w:rsidR="004E304B" w:rsidRPr="00213935" w:rsidTr="00491660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ind w:right="-108"/>
              <w:rPr>
                <w:rFonts w:ascii="Arial" w:eastAsia="TimesNewRomanPS-BoldMT" w:hAnsi="Arial" w:cs="TimesNewRomanPS-BoldMT"/>
                <w:bCs/>
                <w:color w:val="000000"/>
              </w:rPr>
            </w:pPr>
            <w:r w:rsidRPr="00213935">
              <w:rPr>
                <w:rFonts w:ascii="Arial" w:eastAsia="TimesNewRomanPS-BoldMT" w:hAnsi="Arial" w:cs="TimesNewRomanPS-BoldMT"/>
                <w:bCs/>
                <w:color w:val="000000"/>
              </w:rPr>
              <w:t>Požadovaná částka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</w:p>
        </w:tc>
      </w:tr>
      <w:tr w:rsidR="004E304B" w:rsidRPr="00213935" w:rsidTr="00491660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ind w:right="-108"/>
              <w:rPr>
                <w:rFonts w:ascii="Arial" w:eastAsia="TimesNewRomanPS-BoldMT" w:hAnsi="Arial" w:cs="TimesNewRomanPS-BoldMT"/>
                <w:bCs/>
                <w:color w:val="000000"/>
              </w:rPr>
            </w:pPr>
            <w:r w:rsidRPr="00213935">
              <w:rPr>
                <w:rFonts w:ascii="Arial" w:eastAsia="TimesNewRomanPS-BoldMT" w:hAnsi="Arial" w:cs="TimesNewRomanPS-BoldMT"/>
                <w:bCs/>
                <w:color w:val="000000"/>
              </w:rPr>
              <w:t xml:space="preserve">Účel, </w:t>
            </w:r>
            <w:r w:rsidRPr="00213935">
              <w:rPr>
                <w:rFonts w:ascii="Arial" w:hAnsi="Arial" w:cs="Arial"/>
                <w:color w:val="222222"/>
              </w:rPr>
              <w:t>na který žadatel chce dotaci použít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</w:p>
        </w:tc>
      </w:tr>
      <w:tr w:rsidR="004E304B" w:rsidRPr="00213935" w:rsidTr="00491660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ind w:right="-108"/>
              <w:rPr>
                <w:rFonts w:ascii="Arial" w:eastAsia="TimesNewRomanPS-BoldMT" w:hAnsi="Arial" w:cs="TimesNewRomanPS-BoldMT"/>
                <w:bCs/>
                <w:color w:val="000000"/>
              </w:rPr>
            </w:pPr>
            <w:r>
              <w:rPr>
                <w:rFonts w:ascii="Arial" w:hAnsi="Arial" w:cs="Arial"/>
                <w:color w:val="222222"/>
              </w:rPr>
              <w:t>D</w:t>
            </w:r>
            <w:r w:rsidRPr="00F407CA">
              <w:rPr>
                <w:rFonts w:ascii="Arial" w:hAnsi="Arial" w:cs="Arial"/>
                <w:color w:val="222222"/>
              </w:rPr>
              <w:t>ob</w:t>
            </w:r>
            <w:r>
              <w:rPr>
                <w:rFonts w:ascii="Arial" w:hAnsi="Arial" w:cs="Arial"/>
                <w:color w:val="222222"/>
              </w:rPr>
              <w:t>a</w:t>
            </w:r>
            <w:r w:rsidRPr="00F407CA">
              <w:rPr>
                <w:rFonts w:ascii="Arial" w:hAnsi="Arial" w:cs="Arial"/>
                <w:color w:val="222222"/>
              </w:rPr>
              <w:t>, v níž má být dosaženo účelu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</w:p>
        </w:tc>
      </w:tr>
      <w:tr w:rsidR="004E304B" w:rsidRPr="00213935" w:rsidTr="00491660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4E304B" w:rsidRDefault="004E304B" w:rsidP="000B0D75">
            <w:pPr>
              <w:autoSpaceDE w:val="0"/>
              <w:spacing w:before="60" w:after="60" w:line="288" w:lineRule="auto"/>
              <w:ind w:right="-108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Odůvodnění žádosti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4E304B" w:rsidRPr="00213935" w:rsidRDefault="004E304B" w:rsidP="000B0D75">
            <w:pPr>
              <w:autoSpaceDE w:val="0"/>
              <w:spacing w:before="60" w:after="60" w:line="288" w:lineRule="auto"/>
              <w:rPr>
                <w:rFonts w:ascii="Arial" w:eastAsia="TimesNewRomanPS-BoldMT" w:hAnsi="Arial" w:cs="TimesNewRomanPS-BoldMT"/>
                <w:bCs/>
                <w:color w:val="000000"/>
              </w:rPr>
            </w:pPr>
          </w:p>
        </w:tc>
      </w:tr>
    </w:tbl>
    <w:p w:rsidR="004E304B" w:rsidRPr="00213935" w:rsidRDefault="004E304B" w:rsidP="004E304B">
      <w:pPr>
        <w:autoSpaceDE w:val="0"/>
        <w:spacing w:line="360" w:lineRule="auto"/>
        <w:ind w:left="360"/>
        <w:rPr>
          <w:rFonts w:ascii="Arial" w:eastAsia="TimesNewRomanPS-BoldMT" w:hAnsi="Arial" w:cs="TimesNewRomanPS-BoldMT"/>
          <w:b/>
          <w:bCs/>
          <w:color w:val="000000"/>
        </w:rPr>
      </w:pPr>
    </w:p>
    <w:p w:rsidR="004E304B" w:rsidRPr="00D452DF" w:rsidRDefault="004E304B" w:rsidP="004E304B">
      <w:pPr>
        <w:spacing w:before="120"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</w:t>
      </w:r>
      <w:r w:rsidRPr="00D452DF">
        <w:rPr>
          <w:rFonts w:ascii="Arial" w:hAnsi="Arial" w:cs="Arial"/>
          <w:color w:val="222222"/>
        </w:rPr>
        <w:t>eznam případ</w:t>
      </w:r>
      <w:r>
        <w:rPr>
          <w:rFonts w:ascii="Arial" w:hAnsi="Arial" w:cs="Arial"/>
          <w:color w:val="222222"/>
        </w:rPr>
        <w:t>ných příloh žádosti:</w:t>
      </w:r>
    </w:p>
    <w:p w:rsidR="004E304B" w:rsidRDefault="004E304B" w:rsidP="004E304B">
      <w:pPr>
        <w:spacing w:before="120" w:after="120"/>
        <w:jc w:val="both"/>
        <w:rPr>
          <w:rFonts w:ascii="Arial" w:hAnsi="Arial" w:cs="Arial"/>
          <w:color w:val="222222"/>
        </w:rPr>
      </w:pPr>
    </w:p>
    <w:p w:rsidR="004E304B" w:rsidRDefault="004E304B" w:rsidP="004E304B">
      <w:pPr>
        <w:spacing w:before="120"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</w:t>
      </w:r>
      <w:r w:rsidRPr="00D452DF">
        <w:rPr>
          <w:rFonts w:ascii="Arial" w:hAnsi="Arial" w:cs="Arial"/>
          <w:color w:val="222222"/>
        </w:rPr>
        <w:t>en vyhotovení žádosti</w:t>
      </w:r>
      <w:r>
        <w:rPr>
          <w:rFonts w:ascii="Arial" w:hAnsi="Arial" w:cs="Arial"/>
          <w:color w:val="222222"/>
        </w:rPr>
        <w:t>:</w:t>
      </w:r>
    </w:p>
    <w:p w:rsidR="004E304B" w:rsidRDefault="004E304B" w:rsidP="004E304B">
      <w:pPr>
        <w:spacing w:before="120" w:after="120"/>
        <w:jc w:val="both"/>
        <w:rPr>
          <w:rFonts w:ascii="Arial" w:hAnsi="Arial" w:cs="Arial"/>
          <w:color w:val="222222"/>
        </w:rPr>
      </w:pPr>
    </w:p>
    <w:p w:rsidR="004E304B" w:rsidRDefault="004E304B" w:rsidP="004E304B">
      <w:pPr>
        <w:spacing w:before="120"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Podpis žadatele:</w:t>
      </w:r>
    </w:p>
    <w:p w:rsidR="00E9299D" w:rsidRDefault="00E9299D" w:rsidP="00A473E3">
      <w:pPr>
        <w:autoSpaceDE w:val="0"/>
        <w:spacing w:line="360" w:lineRule="auto"/>
        <w:jc w:val="center"/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</w:pPr>
    </w:p>
    <w:p w:rsidR="00E9299D" w:rsidRDefault="00E9299D" w:rsidP="00A473E3">
      <w:pPr>
        <w:autoSpaceDE w:val="0"/>
        <w:spacing w:line="360" w:lineRule="auto"/>
        <w:jc w:val="center"/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</w:pPr>
    </w:p>
    <w:p w:rsidR="00A473E3" w:rsidRDefault="004E304B" w:rsidP="00A473E3">
      <w:pPr>
        <w:autoSpaceDE w:val="0"/>
        <w:spacing w:line="360" w:lineRule="auto"/>
        <w:jc w:val="center"/>
        <w:rPr>
          <w:rFonts w:ascii="Arial" w:eastAsia="TimesNewRomanPS-BoldMT" w:hAnsi="Arial" w:cs="TimesNewRomanPS-BoldMT"/>
          <w:color w:val="000000"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br w:type="page"/>
      </w:r>
      <w:r w:rsidR="00A473E3"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lastRenderedPageBreak/>
        <w:t xml:space="preserve">Výdaje a příjmy (náklady a výnosy) na projekt </w:t>
      </w:r>
      <w:r w:rsidR="00E57718"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>–</w:t>
      </w:r>
      <w:r w:rsidR="00A473E3"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 xml:space="preserve"> plán</w:t>
      </w:r>
      <w:r w:rsidR="00E57718"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 xml:space="preserve"> na </w:t>
      </w:r>
      <w:r w:rsidR="00AB11E4"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>daný rok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A473E3" w:rsidTr="00A473E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-BoldMT" w:hAnsi="Arial" w:cs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000000"/>
                <w:sz w:val="22"/>
                <w:szCs w:val="22"/>
              </w:rPr>
              <w:t>Výdaje (náklady):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autoSpaceDE w:val="0"/>
              <w:spacing w:line="200" w:lineRule="atLeast"/>
              <w:jc w:val="center"/>
              <w:rPr>
                <w:rFonts w:ascii="Arial" w:eastAsia="TimesNewRomanPS-BoldMT" w:hAnsi="Arial" w:cs="TimesNewRomanPS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Spotřeba materiálu (výstroje, zařízení)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Cestovné (cestovní náhrady)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  <w:r>
              <w:rPr>
                <w:rFonts w:ascii="Arial" w:eastAsia="TimesNewRomanPS-BoldMT" w:hAnsi="Arial" w:cs="TimesNewRomanPS-BoldMT"/>
                <w:sz w:val="22"/>
                <w:szCs w:val="22"/>
              </w:rPr>
              <w:t xml:space="preserve"> </w:t>
            </w: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Nájemné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Propagace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Provozní režie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  <w:t>Ostatní výdaje (specifikovat):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  <w:t>Výdaje (náklady) celkem: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  <w:tc>
          <w:tcPr>
            <w:tcW w:w="4818" w:type="dxa"/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-BoldMT" w:hAnsi="Arial" w:cs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000000"/>
                <w:sz w:val="22"/>
                <w:szCs w:val="22"/>
              </w:rPr>
              <w:t>Příjmy (výnosy):</w:t>
            </w:r>
          </w:p>
        </w:tc>
        <w:tc>
          <w:tcPr>
            <w:tcW w:w="4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Dotace od města Klášterce nad Ohří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Dotace ostatní (specifikovat)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Příjmy z reklam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Vstupné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color w:val="000000"/>
                <w:sz w:val="22"/>
                <w:szCs w:val="22"/>
              </w:rPr>
              <w:t>Ostatní příjmy (specifikovat):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  <w:t>Příjmy (výnosy) celkem: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3E3" w:rsidRDefault="00A473E3">
            <w:pPr>
              <w:autoSpaceDE w:val="0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</w:tbl>
    <w:p w:rsidR="00A473E3" w:rsidRDefault="00A473E3" w:rsidP="00A473E3"/>
    <w:p w:rsidR="00491660" w:rsidRDefault="00A473E3" w:rsidP="00A473E3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Zdůvodnění případného rozdílu:</w:t>
      </w:r>
    </w:p>
    <w:p w:rsidR="00A473E3" w:rsidRPr="004E304B" w:rsidRDefault="009D1332" w:rsidP="004E304B">
      <w:pPr>
        <w:autoSpaceDE w:val="0"/>
        <w:spacing w:line="360" w:lineRule="auto"/>
        <w:jc w:val="center"/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</w:pPr>
      <w:r w:rsidRPr="00F93B17">
        <w:rPr>
          <w:rFonts w:ascii="Arial" w:hAnsi="Arial" w:cs="Arial"/>
          <w:b/>
          <w:sz w:val="22"/>
          <w:szCs w:val="22"/>
        </w:rPr>
        <w:br w:type="page"/>
      </w:r>
      <w:r w:rsidR="00A473E3"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lastRenderedPageBreak/>
        <w:t>Výdaje a příjmy (náklady a výnosy) na projekt</w:t>
      </w:r>
      <w:r w:rsidR="00AB6CCC"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 xml:space="preserve"> v</w:t>
      </w:r>
      <w:r w:rsidR="00AB11E4"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> předchozím roce</w:t>
      </w:r>
      <w:bookmarkStart w:id="0" w:name="_GoBack"/>
      <w:bookmarkEnd w:id="0"/>
      <w:r w:rsidR="00AB6CCC"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>, pokud byl realizován</w:t>
      </w:r>
      <w:r w:rsidR="00A473E3"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A473E3" w:rsidTr="00A473E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-BoldMT" w:hAnsi="Arial" w:cs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000000"/>
                <w:sz w:val="22"/>
                <w:szCs w:val="22"/>
              </w:rPr>
              <w:t>Výdaje (náklady):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autoSpaceDE w:val="0"/>
              <w:spacing w:line="200" w:lineRule="atLeast"/>
              <w:jc w:val="center"/>
              <w:rPr>
                <w:rFonts w:ascii="Arial" w:eastAsia="TimesNewRomanPS-BoldMT" w:hAnsi="Arial" w:cs="TimesNewRomanPS-BoldM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Spotřeba materiálu (výstroje, zařízení)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Cestovné (cestovní náhrady)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  <w:r>
              <w:rPr>
                <w:rFonts w:ascii="Arial" w:eastAsia="TimesNewRomanPS-BoldMT" w:hAnsi="Arial" w:cs="TimesNewRomanPS-BoldMT"/>
                <w:sz w:val="22"/>
                <w:szCs w:val="22"/>
              </w:rPr>
              <w:t xml:space="preserve"> </w:t>
            </w: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Nájemné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Propagace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Provozní režie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  <w:t>Ostatní výdaje (specifikovat):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  <w:t>Výdaje (náklady) celkem: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  <w:tc>
          <w:tcPr>
            <w:tcW w:w="4818" w:type="dxa"/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-BoldMT" w:hAnsi="Arial" w:cs="TimesNewRomanPS-Bold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-BoldMT" w:hAnsi="Arial" w:cs="TimesNewRomanPS-BoldMT"/>
                <w:b/>
                <w:bCs/>
                <w:color w:val="000000"/>
                <w:sz w:val="22"/>
                <w:szCs w:val="22"/>
              </w:rPr>
              <w:t>Příjmy (výnosy):</w:t>
            </w:r>
          </w:p>
        </w:tc>
        <w:tc>
          <w:tcPr>
            <w:tcW w:w="48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Dotace od města Klášterce nad Ohří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Dotace ostatní (specifikovat)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Příjmy z reklam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Vstupné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color w:val="000000"/>
                <w:sz w:val="22"/>
                <w:szCs w:val="22"/>
              </w:rPr>
              <w:t>Ostatní příjmy (specifikovat):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  <w:t>Příjmy (výnosy) celkem: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3E3" w:rsidRDefault="00A473E3">
            <w:pPr>
              <w:autoSpaceDE w:val="0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  <w:tr w:rsidR="00A473E3" w:rsidTr="00A473E3"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3E3" w:rsidRDefault="00A473E3">
            <w:pPr>
              <w:autoSpaceDE w:val="0"/>
              <w:spacing w:line="200" w:lineRule="atLeast"/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bCs/>
                <w:color w:val="000000"/>
                <w:sz w:val="22"/>
                <w:szCs w:val="22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3E3" w:rsidRDefault="00A473E3">
            <w:pPr>
              <w:pStyle w:val="Obsahtabulky"/>
              <w:spacing w:line="200" w:lineRule="atLeast"/>
              <w:rPr>
                <w:rFonts w:ascii="Arial" w:eastAsia="TimesNewRomanPS-BoldMT" w:hAnsi="Arial" w:cs="TimesNewRomanPS-BoldMT"/>
                <w:sz w:val="22"/>
                <w:szCs w:val="22"/>
              </w:rPr>
            </w:pPr>
          </w:p>
        </w:tc>
      </w:tr>
    </w:tbl>
    <w:p w:rsidR="00A473E3" w:rsidRDefault="00A473E3" w:rsidP="00A473E3"/>
    <w:p w:rsidR="00A473E3" w:rsidRDefault="00A473E3" w:rsidP="00A473E3">
      <w:pPr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Zdůvodnění případného rozdílu:</w:t>
      </w:r>
    </w:p>
    <w:p w:rsidR="00A473E3" w:rsidRDefault="00A473E3" w:rsidP="006B3C7A">
      <w:pPr>
        <w:autoSpaceDE w:val="0"/>
        <w:spacing w:before="240" w:after="240" w:line="360" w:lineRule="auto"/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</w:pPr>
    </w:p>
    <w:p w:rsidR="00A473E3" w:rsidRDefault="00A473E3" w:rsidP="006B3C7A">
      <w:pPr>
        <w:autoSpaceDE w:val="0"/>
        <w:spacing w:before="240" w:after="240" w:line="360" w:lineRule="auto"/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</w:pPr>
    </w:p>
    <w:p w:rsidR="00A473E3" w:rsidRDefault="00A473E3" w:rsidP="006B3C7A">
      <w:pPr>
        <w:autoSpaceDE w:val="0"/>
        <w:spacing w:before="240" w:after="240" w:line="360" w:lineRule="auto"/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</w:pPr>
    </w:p>
    <w:p w:rsidR="00491660" w:rsidRDefault="00491660">
      <w:pPr>
        <w:widowControl/>
        <w:suppressAutoHyphens w:val="0"/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</w:pPr>
    </w:p>
    <w:p w:rsidR="00E57718" w:rsidRDefault="00E57718" w:rsidP="00E57718">
      <w:pPr>
        <w:autoSpaceDE w:val="0"/>
        <w:spacing w:before="360" w:after="360" w:line="360" w:lineRule="auto"/>
        <w:jc w:val="center"/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</w:pPr>
      <w:r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  <w:lastRenderedPageBreak/>
        <w:t>Čes</w:t>
      </w:r>
      <w:r w:rsidR="00006DF6"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  <w:t>t</w:t>
      </w:r>
      <w:r>
        <w:rPr>
          <w:rFonts w:ascii="Arial" w:eastAsia="TimesNewRomanPS-BoldMT" w:hAnsi="Arial" w:cs="TimesNewRomanPS-BoldMT"/>
          <w:b/>
          <w:bCs/>
          <w:color w:val="000000"/>
          <w:sz w:val="28"/>
          <w:szCs w:val="28"/>
          <w:u w:val="single"/>
        </w:rPr>
        <w:t>né prohlášení</w:t>
      </w:r>
    </w:p>
    <w:p w:rsidR="00E57718" w:rsidRDefault="00E57718" w:rsidP="00E57718">
      <w:pPr>
        <w:autoSpaceDE w:val="0"/>
        <w:spacing w:line="360" w:lineRule="auto"/>
        <w:jc w:val="center"/>
        <w:rPr>
          <w:rFonts w:ascii="Arial" w:eastAsia="TimesNewRomanPS-BoldMT" w:hAnsi="Arial" w:cs="TimesNewRomanPS-BoldMT"/>
          <w:b/>
          <w:bCs/>
          <w:color w:val="000000"/>
          <w:sz w:val="20"/>
          <w:szCs w:val="20"/>
        </w:rPr>
      </w:pPr>
    </w:p>
    <w:p w:rsidR="00E57718" w:rsidRDefault="00E57718" w:rsidP="00E57718">
      <w:pPr>
        <w:pStyle w:val="Odstavecseseznamem"/>
        <w:ind w:left="0"/>
        <w:contextualSpacing w:val="0"/>
      </w:pPr>
      <w:r>
        <w:t xml:space="preserve">Čestně prohlašuji, že </w:t>
      </w:r>
    </w:p>
    <w:p w:rsidR="00E57718" w:rsidRDefault="00E57718" w:rsidP="00E57718">
      <w:pPr>
        <w:pStyle w:val="Odstavecseseznamem"/>
        <w:numPr>
          <w:ilvl w:val="0"/>
          <w:numId w:val="23"/>
        </w:numPr>
        <w:ind w:left="993" w:hanging="284"/>
        <w:contextualSpacing w:val="0"/>
      </w:pPr>
      <w:r>
        <w:t xml:space="preserve">vůči mému majetku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E57718" w:rsidRDefault="00E57718" w:rsidP="00E57718">
      <w:pPr>
        <w:pStyle w:val="Odstavecseseznamem"/>
        <w:numPr>
          <w:ilvl w:val="0"/>
          <w:numId w:val="23"/>
        </w:numPr>
        <w:ind w:left="993" w:hanging="284"/>
        <w:contextualSpacing w:val="0"/>
      </w:pPr>
      <w:r>
        <w:t xml:space="preserve">nebyla zavedena nucená správa podle zvláštních právních předpisů, </w:t>
      </w:r>
    </w:p>
    <w:p w:rsidR="00E57718" w:rsidRDefault="00E57718" w:rsidP="00E57718">
      <w:pPr>
        <w:pStyle w:val="Odstavecseseznamem"/>
        <w:numPr>
          <w:ilvl w:val="0"/>
          <w:numId w:val="23"/>
        </w:numPr>
        <w:ind w:left="993" w:hanging="284"/>
        <w:contextualSpacing w:val="0"/>
      </w:pPr>
      <w:r>
        <w:t xml:space="preserve">na můj majetek nebyla nařízena exekuce, </w:t>
      </w:r>
    </w:p>
    <w:p w:rsidR="00E57718" w:rsidRDefault="00E57718" w:rsidP="00E57718">
      <w:pPr>
        <w:pStyle w:val="Odstavecseseznamem"/>
        <w:numPr>
          <w:ilvl w:val="0"/>
          <w:numId w:val="23"/>
        </w:numPr>
        <w:ind w:left="993" w:hanging="284"/>
        <w:contextualSpacing w:val="0"/>
      </w:pPr>
      <w:r>
        <w:t xml:space="preserve">jsem nebyl pravomocně odsouzen pro trestný čin, jehož skutková podstata souvisí s předmětem mého podnikání, nebo pro trestný čin hospodářský, nebo trestný čin proti majetku, </w:t>
      </w:r>
    </w:p>
    <w:p w:rsidR="00E57718" w:rsidRDefault="00E57718" w:rsidP="00E57718">
      <w:pPr>
        <w:pStyle w:val="Odstavecseseznamem"/>
        <w:numPr>
          <w:ilvl w:val="0"/>
          <w:numId w:val="23"/>
        </w:numPr>
        <w:ind w:left="993" w:hanging="284"/>
        <w:contextualSpacing w:val="0"/>
      </w:pPr>
      <w:r>
        <w:t xml:space="preserve">u místně příslušného finančního úřadu a okresní správy sociálního zabezpečení a zdravotních pojišťoven nemám žádné nesplacené závazky po lhůtě splatnosti, </w:t>
      </w:r>
    </w:p>
    <w:p w:rsidR="00E57718" w:rsidRDefault="00E57718" w:rsidP="00E57718">
      <w:pPr>
        <w:pStyle w:val="Odstavecseseznamem"/>
        <w:numPr>
          <w:ilvl w:val="0"/>
          <w:numId w:val="23"/>
        </w:numPr>
        <w:ind w:left="993" w:hanging="284"/>
        <w:contextualSpacing w:val="0"/>
      </w:pPr>
      <w:r>
        <w:t xml:space="preserve">nemám žádné závazky po lhůtě splatnosti vůči Městu, tzn. např., že bylo ve stanoveném termínu předloženo řádné vyúčtování v případě, že mi byly finanční prostředky v předchozích obdobích poskytnuty. </w:t>
      </w:r>
    </w:p>
    <w:p w:rsidR="00E57718" w:rsidRDefault="00E57718" w:rsidP="00E57718">
      <w:pPr>
        <w:autoSpaceDE w:val="0"/>
        <w:spacing w:before="240" w:after="240" w:line="360" w:lineRule="auto"/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</w:pPr>
    </w:p>
    <w:p w:rsidR="00E57718" w:rsidRDefault="00E57718" w:rsidP="00E57718">
      <w:pPr>
        <w:autoSpaceDE w:val="0"/>
        <w:spacing w:before="240" w:after="240" w:line="360" w:lineRule="auto"/>
        <w:rPr>
          <w:rFonts w:ascii="Arial" w:eastAsia="TimesNewRomanPS-BoldMT" w:hAnsi="Arial" w:cs="TimesNewRomanPS-BoldMT"/>
          <w:color w:val="000000"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>Jméno a příjmení:</w:t>
      </w:r>
      <w:r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color w:val="000000"/>
          <w:sz w:val="22"/>
          <w:szCs w:val="22"/>
        </w:rPr>
        <w:t>……………………………………………………</w:t>
      </w:r>
    </w:p>
    <w:p w:rsidR="00E57718" w:rsidRDefault="00E57718" w:rsidP="00E57718">
      <w:pPr>
        <w:autoSpaceDE w:val="0"/>
        <w:spacing w:before="240" w:after="240" w:line="360" w:lineRule="auto"/>
        <w:rPr>
          <w:rFonts w:ascii="Arial" w:eastAsia="TimesNewRomanPS-BoldMT" w:hAnsi="Arial" w:cs="TimesNewRomanPS-BoldMT"/>
          <w:color w:val="000000"/>
          <w:sz w:val="22"/>
          <w:szCs w:val="22"/>
        </w:rPr>
      </w:pPr>
      <w:r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>Datum narození</w:t>
      </w:r>
      <w:r w:rsidRPr="00F93B17"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>:</w:t>
      </w:r>
      <w:r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color w:val="000000"/>
          <w:sz w:val="22"/>
          <w:szCs w:val="22"/>
        </w:rPr>
        <w:t>……………………………………………………</w:t>
      </w:r>
    </w:p>
    <w:p w:rsidR="00E57718" w:rsidRDefault="00E57718" w:rsidP="00E57718">
      <w:pPr>
        <w:autoSpaceDE w:val="0"/>
        <w:spacing w:before="240" w:after="240" w:line="360" w:lineRule="auto"/>
        <w:rPr>
          <w:rFonts w:ascii="Arial" w:eastAsia="TimesNewRomanPS-BoldMT" w:hAnsi="Arial" w:cs="TimesNewRomanPS-BoldMT"/>
          <w:color w:val="000000"/>
          <w:sz w:val="22"/>
          <w:szCs w:val="22"/>
        </w:rPr>
      </w:pPr>
      <w:r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>Adresa bydliště</w:t>
      </w:r>
      <w:r w:rsidRPr="00F93B17"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>:</w:t>
      </w:r>
      <w:r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color w:val="000000"/>
          <w:sz w:val="22"/>
          <w:szCs w:val="22"/>
        </w:rPr>
        <w:t>……………………………………………………</w:t>
      </w:r>
    </w:p>
    <w:p w:rsidR="00E57718" w:rsidRDefault="00E57718" w:rsidP="00E57718">
      <w:pPr>
        <w:autoSpaceDE w:val="0"/>
        <w:spacing w:before="240" w:after="240" w:line="360" w:lineRule="auto"/>
        <w:rPr>
          <w:rFonts w:ascii="Arial" w:eastAsia="TimesNewRomanPS-BoldMT" w:hAnsi="Arial" w:cs="TimesNewRomanPS-BoldMT"/>
          <w:color w:val="000000"/>
          <w:sz w:val="22"/>
          <w:szCs w:val="22"/>
        </w:rPr>
      </w:pPr>
      <w:r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>Datum</w:t>
      </w:r>
      <w:r w:rsidRPr="00F93B17"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>:</w:t>
      </w:r>
      <w:r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b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color w:val="000000"/>
          <w:sz w:val="22"/>
          <w:szCs w:val="22"/>
        </w:rPr>
        <w:t>……………………………………………………</w:t>
      </w:r>
    </w:p>
    <w:p w:rsidR="00E57718" w:rsidRDefault="00E57718" w:rsidP="00E57718">
      <w:pPr>
        <w:autoSpaceDE w:val="0"/>
        <w:spacing w:before="360" w:line="360" w:lineRule="auto"/>
        <w:rPr>
          <w:rFonts w:ascii="Arial" w:eastAsia="TimesNewRomanPS-BoldMT" w:hAnsi="Arial" w:cs="TimesNewRomanPS-BoldMT"/>
          <w:color w:val="000000"/>
          <w:sz w:val="22"/>
          <w:szCs w:val="22"/>
        </w:rPr>
      </w:pPr>
      <w:r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>Podpis:</w:t>
      </w:r>
      <w:r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b/>
          <w:bCs/>
          <w:color w:val="000000"/>
          <w:sz w:val="22"/>
          <w:szCs w:val="22"/>
        </w:rPr>
        <w:tab/>
      </w:r>
      <w:r>
        <w:rPr>
          <w:rFonts w:ascii="Arial" w:eastAsia="TimesNewRomanPS-BoldMT" w:hAnsi="Arial" w:cs="TimesNewRomanPS-BoldMT"/>
          <w:color w:val="000000"/>
          <w:sz w:val="22"/>
          <w:szCs w:val="22"/>
        </w:rPr>
        <w:t>……………………………………………………</w:t>
      </w:r>
    </w:p>
    <w:p w:rsidR="00E57718" w:rsidRPr="005E3C59" w:rsidRDefault="00E57718">
      <w:pPr>
        <w:autoSpaceDE w:val="0"/>
        <w:spacing w:line="200" w:lineRule="atLeast"/>
        <w:rPr>
          <w:sz w:val="22"/>
          <w:szCs w:val="22"/>
        </w:rPr>
      </w:pPr>
    </w:p>
    <w:sectPr w:rsidR="00E57718" w:rsidRPr="005E3C59" w:rsidSect="004E3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60" w:right="1134" w:bottom="1693" w:left="1134" w:header="708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E4" w:rsidRDefault="00751BE4">
      <w:r>
        <w:separator/>
      </w:r>
    </w:p>
  </w:endnote>
  <w:endnote w:type="continuationSeparator" w:id="0">
    <w:p w:rsidR="00751BE4" w:rsidRDefault="0075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9D" w:rsidRDefault="00E929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9A" w:rsidRPr="00E9299D" w:rsidRDefault="006F079A" w:rsidP="00E9299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79" w:rsidRPr="00E9299D" w:rsidRDefault="00117B79" w:rsidP="00E929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E4" w:rsidRDefault="00751BE4">
      <w:r>
        <w:separator/>
      </w:r>
    </w:p>
  </w:footnote>
  <w:footnote w:type="continuationSeparator" w:id="0">
    <w:p w:rsidR="00751BE4" w:rsidRDefault="0075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9D" w:rsidRDefault="00E929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99D" w:rsidRDefault="00E929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0B5" w:rsidRPr="003410B5" w:rsidRDefault="003410B5" w:rsidP="003410B5">
    <w:pPr>
      <w:pStyle w:val="Zhlav"/>
      <w:tabs>
        <w:tab w:val="clear" w:pos="9072"/>
        <w:tab w:val="right" w:pos="9639"/>
      </w:tabs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806296"/>
    <w:multiLevelType w:val="hybridMultilevel"/>
    <w:tmpl w:val="F5544742"/>
    <w:lvl w:ilvl="0" w:tplc="9962BD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26F7"/>
    <w:multiLevelType w:val="hybridMultilevel"/>
    <w:tmpl w:val="B3D0DA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FF5FA3"/>
    <w:multiLevelType w:val="hybridMultilevel"/>
    <w:tmpl w:val="0B5AF9B4"/>
    <w:lvl w:ilvl="0" w:tplc="0F0CA7B4">
      <w:start w:val="7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CD6CA9"/>
    <w:multiLevelType w:val="hybridMultilevel"/>
    <w:tmpl w:val="AAD05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05287"/>
    <w:multiLevelType w:val="hybridMultilevel"/>
    <w:tmpl w:val="850A48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3518BE"/>
    <w:multiLevelType w:val="hybridMultilevel"/>
    <w:tmpl w:val="1B40EE16"/>
    <w:lvl w:ilvl="0" w:tplc="D3ECAC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D1D97"/>
    <w:multiLevelType w:val="hybridMultilevel"/>
    <w:tmpl w:val="D3CE1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62494"/>
    <w:multiLevelType w:val="hybridMultilevel"/>
    <w:tmpl w:val="FECC8002"/>
    <w:lvl w:ilvl="0" w:tplc="DD28CF2C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D624C"/>
    <w:multiLevelType w:val="hybridMultilevel"/>
    <w:tmpl w:val="B3D688F6"/>
    <w:lvl w:ilvl="0" w:tplc="1410173E">
      <w:start w:val="7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B952C4A"/>
    <w:multiLevelType w:val="hybridMultilevel"/>
    <w:tmpl w:val="870C6334"/>
    <w:lvl w:ilvl="0" w:tplc="1410173E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449A5"/>
    <w:multiLevelType w:val="hybridMultilevel"/>
    <w:tmpl w:val="939AE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D146F"/>
    <w:multiLevelType w:val="hybridMultilevel"/>
    <w:tmpl w:val="3A38C2E0"/>
    <w:lvl w:ilvl="0" w:tplc="9650E3B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61F41561"/>
    <w:multiLevelType w:val="hybridMultilevel"/>
    <w:tmpl w:val="E94A7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7674B"/>
    <w:multiLevelType w:val="hybridMultilevel"/>
    <w:tmpl w:val="B4189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7A68"/>
    <w:multiLevelType w:val="hybridMultilevel"/>
    <w:tmpl w:val="F4585E88"/>
    <w:lvl w:ilvl="0" w:tplc="870C7E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A0F39"/>
    <w:multiLevelType w:val="hybridMultilevel"/>
    <w:tmpl w:val="DDCA1E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82935"/>
    <w:multiLevelType w:val="hybridMultilevel"/>
    <w:tmpl w:val="37844F70"/>
    <w:lvl w:ilvl="0" w:tplc="9650E3B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86C1F"/>
    <w:multiLevelType w:val="hybridMultilevel"/>
    <w:tmpl w:val="83B2A4F6"/>
    <w:lvl w:ilvl="0" w:tplc="870C7E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9"/>
  </w:num>
  <w:num w:numId="7">
    <w:abstractNumId w:val="8"/>
  </w:num>
  <w:num w:numId="8">
    <w:abstractNumId w:val="6"/>
  </w:num>
  <w:num w:numId="9">
    <w:abstractNumId w:val="16"/>
  </w:num>
  <w:num w:numId="10">
    <w:abstractNumId w:val="22"/>
  </w:num>
  <w:num w:numId="11">
    <w:abstractNumId w:val="14"/>
  </w:num>
  <w:num w:numId="12">
    <w:abstractNumId w:val="4"/>
  </w:num>
  <w:num w:numId="13">
    <w:abstractNumId w:val="15"/>
  </w:num>
  <w:num w:numId="14">
    <w:abstractNumId w:val="7"/>
  </w:num>
  <w:num w:numId="15">
    <w:abstractNumId w:val="5"/>
  </w:num>
  <w:num w:numId="16">
    <w:abstractNumId w:val="12"/>
  </w:num>
  <w:num w:numId="17">
    <w:abstractNumId w:val="11"/>
  </w:num>
  <w:num w:numId="18">
    <w:abstractNumId w:val="3"/>
  </w:num>
  <w:num w:numId="19">
    <w:abstractNumId w:val="20"/>
  </w:num>
  <w:num w:numId="20">
    <w:abstractNumId w:val="23"/>
  </w:num>
  <w:num w:numId="21">
    <w:abstractNumId w:val="21"/>
  </w:num>
  <w:num w:numId="22">
    <w:abstractNumId w:val="19"/>
  </w:num>
  <w:num w:numId="23">
    <w:abstractNumId w:val="17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C8"/>
    <w:rsid w:val="00000C33"/>
    <w:rsid w:val="00006DF6"/>
    <w:rsid w:val="00020799"/>
    <w:rsid w:val="000404D4"/>
    <w:rsid w:val="000A5036"/>
    <w:rsid w:val="000E530B"/>
    <w:rsid w:val="00117B79"/>
    <w:rsid w:val="00120174"/>
    <w:rsid w:val="00133681"/>
    <w:rsid w:val="00136C1F"/>
    <w:rsid w:val="00142EC0"/>
    <w:rsid w:val="00160806"/>
    <w:rsid w:val="00174168"/>
    <w:rsid w:val="001A6A7B"/>
    <w:rsid w:val="00213935"/>
    <w:rsid w:val="00255491"/>
    <w:rsid w:val="00261B18"/>
    <w:rsid w:val="002C3D2D"/>
    <w:rsid w:val="002E5BD6"/>
    <w:rsid w:val="002E5E36"/>
    <w:rsid w:val="002E69CC"/>
    <w:rsid w:val="002F6257"/>
    <w:rsid w:val="003035A7"/>
    <w:rsid w:val="003410B5"/>
    <w:rsid w:val="00362A2E"/>
    <w:rsid w:val="00366D12"/>
    <w:rsid w:val="00384148"/>
    <w:rsid w:val="003C6637"/>
    <w:rsid w:val="003D1081"/>
    <w:rsid w:val="003F3188"/>
    <w:rsid w:val="004143A7"/>
    <w:rsid w:val="004705FC"/>
    <w:rsid w:val="00472EFA"/>
    <w:rsid w:val="00481B29"/>
    <w:rsid w:val="00491660"/>
    <w:rsid w:val="004C70C8"/>
    <w:rsid w:val="004D27EC"/>
    <w:rsid w:val="004D7726"/>
    <w:rsid w:val="004E304B"/>
    <w:rsid w:val="00503835"/>
    <w:rsid w:val="00520C9B"/>
    <w:rsid w:val="0057206A"/>
    <w:rsid w:val="005B1C7C"/>
    <w:rsid w:val="005E3C59"/>
    <w:rsid w:val="005F0423"/>
    <w:rsid w:val="00616C19"/>
    <w:rsid w:val="00627E49"/>
    <w:rsid w:val="00644876"/>
    <w:rsid w:val="00651C92"/>
    <w:rsid w:val="00663E12"/>
    <w:rsid w:val="006A7660"/>
    <w:rsid w:val="006B3C7A"/>
    <w:rsid w:val="006C4016"/>
    <w:rsid w:val="006F0026"/>
    <w:rsid w:val="006F079A"/>
    <w:rsid w:val="0071542A"/>
    <w:rsid w:val="007345FD"/>
    <w:rsid w:val="0074607E"/>
    <w:rsid w:val="00751BE4"/>
    <w:rsid w:val="007873DC"/>
    <w:rsid w:val="0079755E"/>
    <w:rsid w:val="007B26BD"/>
    <w:rsid w:val="007E34DE"/>
    <w:rsid w:val="00826B84"/>
    <w:rsid w:val="00860FD9"/>
    <w:rsid w:val="008823C4"/>
    <w:rsid w:val="00887EF2"/>
    <w:rsid w:val="008903F7"/>
    <w:rsid w:val="008F7984"/>
    <w:rsid w:val="00915617"/>
    <w:rsid w:val="009211BB"/>
    <w:rsid w:val="00940EF9"/>
    <w:rsid w:val="00960953"/>
    <w:rsid w:val="0096150C"/>
    <w:rsid w:val="00982C22"/>
    <w:rsid w:val="00996736"/>
    <w:rsid w:val="009D1332"/>
    <w:rsid w:val="009F1B92"/>
    <w:rsid w:val="00A23492"/>
    <w:rsid w:val="00A473E3"/>
    <w:rsid w:val="00AA17CB"/>
    <w:rsid w:val="00AB11E4"/>
    <w:rsid w:val="00AB6CCC"/>
    <w:rsid w:val="00B31038"/>
    <w:rsid w:val="00B3242C"/>
    <w:rsid w:val="00B50563"/>
    <w:rsid w:val="00B56BC7"/>
    <w:rsid w:val="00B64FE8"/>
    <w:rsid w:val="00B87B99"/>
    <w:rsid w:val="00BA5EDB"/>
    <w:rsid w:val="00BD2E71"/>
    <w:rsid w:val="00BF421A"/>
    <w:rsid w:val="00C15E19"/>
    <w:rsid w:val="00C23067"/>
    <w:rsid w:val="00C4102E"/>
    <w:rsid w:val="00C92C92"/>
    <w:rsid w:val="00D31157"/>
    <w:rsid w:val="00D3688D"/>
    <w:rsid w:val="00DA40D4"/>
    <w:rsid w:val="00DA5F0F"/>
    <w:rsid w:val="00DF0350"/>
    <w:rsid w:val="00E0210C"/>
    <w:rsid w:val="00E357CD"/>
    <w:rsid w:val="00E57718"/>
    <w:rsid w:val="00E6317C"/>
    <w:rsid w:val="00E9299D"/>
    <w:rsid w:val="00EA7E7A"/>
    <w:rsid w:val="00EB1D20"/>
    <w:rsid w:val="00EE5FFD"/>
    <w:rsid w:val="00F220F1"/>
    <w:rsid w:val="00F33532"/>
    <w:rsid w:val="00F46FC5"/>
    <w:rsid w:val="00F50053"/>
    <w:rsid w:val="00F75B13"/>
    <w:rsid w:val="00F910C4"/>
    <w:rsid w:val="00F93B17"/>
    <w:rsid w:val="00F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F1FB67-C33A-470A-99B4-3D3EAC0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link w:val="ZpatChar"/>
    <w:semiHidden/>
    <w:pPr>
      <w:suppressLineNumbers/>
      <w:tabs>
        <w:tab w:val="center" w:pos="4818"/>
        <w:tab w:val="right" w:pos="9637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59"/>
    <w:rsid w:val="00746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6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63E12"/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3067"/>
    <w:pPr>
      <w:widowControl/>
      <w:suppressAutoHyphens w:val="0"/>
      <w:spacing w:before="120" w:after="120" w:line="288" w:lineRule="auto"/>
      <w:ind w:left="720"/>
      <w:contextualSpacing/>
      <w:jc w:val="both"/>
    </w:pPr>
    <w:rPr>
      <w:rFonts w:ascii="Arial" w:eastAsia="Times New Roman" w:hAnsi="Arial"/>
      <w:sz w:val="2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0563"/>
    <w:rPr>
      <w:rFonts w:ascii="Tahoma" w:eastAsia="Lucida Sans Unicode" w:hAnsi="Tahoma" w:cs="Tahoma"/>
      <w:sz w:val="16"/>
      <w:szCs w:val="16"/>
    </w:rPr>
  </w:style>
  <w:style w:type="character" w:customStyle="1" w:styleId="ZpatChar">
    <w:name w:val="Zápatí Char"/>
    <w:link w:val="Zpat"/>
    <w:semiHidden/>
    <w:rsid w:val="00D3688D"/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B16D0-7003-49EC-8549-355FA17C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Dlouhá Veronika, Ing.</dc:creator>
  <cp:lastModifiedBy>Kubištová Martina, Ing.</cp:lastModifiedBy>
  <cp:revision>4</cp:revision>
  <cp:lastPrinted>2017-07-10T08:53:00Z</cp:lastPrinted>
  <dcterms:created xsi:type="dcterms:W3CDTF">2023-03-23T07:38:00Z</dcterms:created>
  <dcterms:modified xsi:type="dcterms:W3CDTF">2023-03-23T08:04:00Z</dcterms:modified>
</cp:coreProperties>
</file>